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2445B" w14:textId="77777777" w:rsidR="00BD0E13" w:rsidRDefault="00BD0E13" w:rsidP="009278B2">
      <w:pPr>
        <w:pStyle w:val="Heading2"/>
        <w:ind w:left="0"/>
        <w:rPr>
          <w:noProof/>
        </w:rPr>
      </w:pPr>
      <w:bookmarkStart w:id="0" w:name="_GoBack"/>
      <w:bookmarkEnd w:id="0"/>
    </w:p>
    <w:p w14:paraId="3BF55EE7" w14:textId="77777777" w:rsidR="00BD0E13" w:rsidRDefault="00BD0E13" w:rsidP="00083227">
      <w:pPr>
        <w:pStyle w:val="Heading2"/>
        <w:jc w:val="center"/>
        <w:rPr>
          <w:noProof/>
        </w:rPr>
      </w:pPr>
    </w:p>
    <w:p w14:paraId="4F46A9E5" w14:textId="77777777" w:rsidR="00467865" w:rsidRPr="00275BB5" w:rsidRDefault="008F0263" w:rsidP="00083227">
      <w:pPr>
        <w:pStyle w:val="Heading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A00FFC" wp14:editId="5B91E9CC">
                <wp:simplePos x="0" y="0"/>
                <wp:positionH relativeFrom="page">
                  <wp:posOffset>3409950</wp:posOffset>
                </wp:positionH>
                <wp:positionV relativeFrom="page">
                  <wp:posOffset>685800</wp:posOffset>
                </wp:positionV>
                <wp:extent cx="3768725" cy="56642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6872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13A6F" w14:textId="77777777" w:rsidR="00B46F56" w:rsidRPr="00C861CF" w:rsidRDefault="00B46F56" w:rsidP="00B46F56">
                            <w:pPr>
                              <w:pStyle w:val="Heading1"/>
                              <w:ind w:right="30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00FF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8.5pt;margin-top:54pt;width:296.75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" filled="f" stroked="f">
                <v:path arrowok="t"/>
                <v:textbox style="mso-fit-shape-to-text:t">
                  <w:txbxContent>
                    <w:p w14:paraId="78A13A6F" w14:textId="77777777" w:rsidR="00B46F56" w:rsidRPr="00C861CF" w:rsidRDefault="00B46F56" w:rsidP="00B46F56">
                      <w:pPr>
                        <w:pStyle w:val="Heading1"/>
                        <w:ind w:right="30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0A18">
        <w:rPr>
          <w:noProof/>
        </w:rPr>
        <w:t>Check Pick Up Authorization</w:t>
      </w:r>
      <w:r w:rsidR="00E76506">
        <w:rPr>
          <w:noProof/>
        </w:rPr>
        <w:t xml:space="preserve"> Form</w:t>
      </w: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3030"/>
        <w:gridCol w:w="4952"/>
        <w:gridCol w:w="720"/>
        <w:gridCol w:w="1498"/>
      </w:tblGrid>
      <w:tr w:rsidR="00A35524" w:rsidRPr="006D779C" w14:paraId="7D0BA67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00" w:type="dxa"/>
            <w:gridSpan w:val="4"/>
            <w:shd w:val="clear" w:color="auto" w:fill="000000"/>
            <w:vAlign w:val="center"/>
          </w:tcPr>
          <w:p w14:paraId="64F09832" w14:textId="77777777" w:rsidR="00A35524" w:rsidRPr="00D6155E" w:rsidRDefault="00621DF0" w:rsidP="00D6155E">
            <w:pPr>
              <w:pStyle w:val="Heading3"/>
            </w:pPr>
            <w:r>
              <w:t>Authorization Agreement</w:t>
            </w:r>
          </w:p>
        </w:tc>
      </w:tr>
      <w:tr w:rsidR="00E76506" w:rsidRPr="005114CE" w14:paraId="6561053F" w14:textId="77777777">
        <w:tblPrEx>
          <w:tblCellMar>
            <w:top w:w="0" w:type="dxa"/>
            <w:bottom w:w="0" w:type="dxa"/>
          </w:tblCellMar>
        </w:tblPrEx>
        <w:trPr>
          <w:trHeight w:val="2880"/>
          <w:jc w:val="center"/>
        </w:trPr>
        <w:tc>
          <w:tcPr>
            <w:tcW w:w="10200" w:type="dxa"/>
            <w:gridSpan w:val="4"/>
            <w:vAlign w:val="center"/>
          </w:tcPr>
          <w:p w14:paraId="42FEA13D" w14:textId="77777777" w:rsidR="00540A18" w:rsidRDefault="00540A18" w:rsidP="00611267">
            <w:pPr>
              <w:pStyle w:val="BodyText3"/>
            </w:pPr>
          </w:p>
          <w:p w14:paraId="3D7C7202" w14:textId="77777777" w:rsidR="00437F00" w:rsidRDefault="004574F3" w:rsidP="00611267">
            <w:pPr>
              <w:pStyle w:val="BodyText3"/>
            </w:pPr>
            <w:r>
              <w:t xml:space="preserve">I hereby authorize </w:t>
            </w:r>
            <w:r w:rsidR="00540A18">
              <w:t>______________________________________________</w:t>
            </w:r>
            <w:r w:rsidR="00437F00">
              <w:t xml:space="preserve"> to </w:t>
            </w:r>
            <w:r w:rsidR="00540A18">
              <w:t>pick up checks addressed to:</w:t>
            </w:r>
          </w:p>
          <w:p w14:paraId="6A2E9030" w14:textId="77777777" w:rsidR="00540A18" w:rsidRDefault="00540A18" w:rsidP="00611267">
            <w:pPr>
              <w:pStyle w:val="BodyText3"/>
            </w:pPr>
            <w:r>
              <w:t>_______________________________          _______________________________</w:t>
            </w:r>
          </w:p>
          <w:p w14:paraId="175E7CFF" w14:textId="77777777" w:rsidR="00540A18" w:rsidRDefault="00540A18" w:rsidP="00540A18">
            <w:pPr>
              <w:pStyle w:val="BodyText3"/>
            </w:pPr>
            <w:r>
              <w:t>_______________________________          _______________________________</w:t>
            </w:r>
          </w:p>
          <w:p w14:paraId="1EEE0A45" w14:textId="77777777" w:rsidR="00540A18" w:rsidRDefault="00540A18" w:rsidP="00540A18">
            <w:pPr>
              <w:pStyle w:val="BodyText3"/>
            </w:pPr>
            <w:r>
              <w:t>_______________________________          _______________________________</w:t>
            </w:r>
          </w:p>
          <w:p w14:paraId="2D0CC56B" w14:textId="77777777" w:rsidR="00540A18" w:rsidRDefault="00540A18" w:rsidP="00611267">
            <w:pPr>
              <w:pStyle w:val="BodyText3"/>
            </w:pPr>
            <w:r>
              <w:t>_______________________________          _______________________________</w:t>
            </w:r>
          </w:p>
          <w:p w14:paraId="5DFE773B" w14:textId="77777777" w:rsidR="00540A18" w:rsidRDefault="00540A18" w:rsidP="00540A18">
            <w:pPr>
              <w:pStyle w:val="BodyText3"/>
            </w:pPr>
            <w:r>
              <w:t>_______________________________          _______________________________</w:t>
            </w:r>
          </w:p>
          <w:p w14:paraId="0630F8B7" w14:textId="77777777" w:rsidR="00540A18" w:rsidRDefault="00540A18" w:rsidP="00611267">
            <w:pPr>
              <w:pStyle w:val="BodyText3"/>
            </w:pPr>
            <w:r>
              <w:t>_______________________________          _______________________________</w:t>
            </w:r>
          </w:p>
          <w:p w14:paraId="1FC235A3" w14:textId="77777777" w:rsidR="00B10283" w:rsidRDefault="00540A18" w:rsidP="00540A18">
            <w:pPr>
              <w:pStyle w:val="BodyText3"/>
            </w:pPr>
            <w:r>
              <w:t xml:space="preserve">from </w:t>
            </w:r>
            <w:r w:rsidRPr="00540A18">
              <w:rPr>
                <w:b/>
              </w:rPr>
              <w:t>Dime, LLC</w:t>
            </w:r>
            <w:r>
              <w:rPr>
                <w:b/>
              </w:rPr>
              <w:t xml:space="preserve"> </w:t>
            </w:r>
            <w:r>
              <w:t xml:space="preserve">for Dime customer __________________________________. </w:t>
            </w:r>
          </w:p>
          <w:p w14:paraId="789067AF" w14:textId="77777777" w:rsidR="00B10283" w:rsidRDefault="00621DF0" w:rsidP="00540A18">
            <w:pPr>
              <w:pStyle w:val="BodyText3"/>
            </w:pPr>
            <w:r>
              <w:t xml:space="preserve">Further, I </w:t>
            </w:r>
            <w:r w:rsidR="00741E59">
              <w:t xml:space="preserve">agree not to hold </w:t>
            </w:r>
            <w:r w:rsidR="009278B2">
              <w:fldChar w:fldCharType="begin"/>
            </w:r>
            <w:r w:rsidR="009278B2">
              <w:instrText xml:space="preserve"> MACROBUTTON  DoFieldClick </w:instrText>
            </w:r>
            <w:r w:rsidR="009278B2">
              <w:fldChar w:fldCharType="end"/>
            </w:r>
            <w:r w:rsidR="00C7591B">
              <w:rPr>
                <w:b/>
              </w:rPr>
              <w:t>Dime</w:t>
            </w:r>
            <w:r w:rsidR="00540A18">
              <w:rPr>
                <w:b/>
              </w:rPr>
              <w:t>, LLC</w:t>
            </w:r>
            <w:r w:rsidR="00083227">
              <w:rPr>
                <w:b/>
              </w:rPr>
              <w:t xml:space="preserve"> </w:t>
            </w:r>
            <w:r w:rsidR="00741E59">
              <w:t>responsible for any delay or loss of funds due to incorrect or incomplete information supplied by me</w:t>
            </w:r>
            <w:r w:rsidR="00540A18">
              <w:t xml:space="preserve"> on this form. </w:t>
            </w:r>
          </w:p>
          <w:p w14:paraId="56E68AA0" w14:textId="77777777" w:rsidR="00E76506" w:rsidRPr="00437F00" w:rsidRDefault="00540A18" w:rsidP="00540A18">
            <w:pPr>
              <w:pStyle w:val="BodyText3"/>
            </w:pPr>
            <w:r>
              <w:t xml:space="preserve">My signature below certifies that I am the authorized party to pick up the checks and </w:t>
            </w:r>
            <w:r w:rsidRPr="00540A18">
              <w:rPr>
                <w:b/>
              </w:rPr>
              <w:t>Dime, LLC</w:t>
            </w:r>
            <w:r>
              <w:t xml:space="preserve"> has verified via photo ID that I am who I say I am and that I am hereafter responsible for delivering any checks to the addressee’s on the checks.</w:t>
            </w:r>
          </w:p>
        </w:tc>
      </w:tr>
      <w:tr w:rsidR="00083227" w14:paraId="3AF26881" w14:textId="7777777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200" w:type="dxa"/>
            <w:gridSpan w:val="4"/>
            <w:shd w:val="clear" w:color="auto" w:fill="000000"/>
            <w:vAlign w:val="center"/>
          </w:tcPr>
          <w:p w14:paraId="56133C05" w14:textId="77777777" w:rsidR="00083227" w:rsidRDefault="00083227" w:rsidP="00540A18">
            <w:pPr>
              <w:pStyle w:val="Heading3"/>
              <w:spacing w:line="276" w:lineRule="auto"/>
            </w:pPr>
            <w:r>
              <w:t>Signature</w:t>
            </w:r>
            <w:r w:rsidR="00B10283">
              <w:t>s</w:t>
            </w:r>
          </w:p>
        </w:tc>
      </w:tr>
      <w:tr w:rsidR="00083227" w14:paraId="73829C21" w14:textId="7777777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4"/>
          <w:jc w:val="center"/>
        </w:trPr>
        <w:tc>
          <w:tcPr>
            <w:tcW w:w="3030" w:type="dxa"/>
            <w:vAlign w:val="bottom"/>
          </w:tcPr>
          <w:p w14:paraId="009FEACB" w14:textId="77777777" w:rsidR="00083227" w:rsidRDefault="00083227" w:rsidP="00540A18">
            <w:pPr>
              <w:pStyle w:val="BodyText"/>
              <w:spacing w:line="276" w:lineRule="auto"/>
            </w:pPr>
            <w:r>
              <w:t xml:space="preserve">Authorized </w:t>
            </w:r>
            <w:r w:rsidR="00B10283">
              <w:t>by (</w:t>
            </w:r>
            <w:r>
              <w:t>Signature</w:t>
            </w:r>
            <w:r w:rsidR="00B10283">
              <w:t>)</w:t>
            </w:r>
            <w:r>
              <w:t>: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FF1DA1" w14:textId="77777777" w:rsidR="00083227" w:rsidRDefault="00083227">
            <w:pPr>
              <w:pStyle w:val="FieldText"/>
              <w:spacing w:line="276" w:lineRule="auto"/>
            </w:pPr>
          </w:p>
        </w:tc>
        <w:tc>
          <w:tcPr>
            <w:tcW w:w="720" w:type="dxa"/>
            <w:vAlign w:val="bottom"/>
          </w:tcPr>
          <w:p w14:paraId="03205F97" w14:textId="77777777" w:rsidR="00083227" w:rsidRDefault="00083227">
            <w:pPr>
              <w:pStyle w:val="FieldText"/>
              <w:spacing w:line="276" w:lineRule="auto"/>
            </w:pPr>
            <w:r>
              <w:t>Date: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FE862" w14:textId="77777777" w:rsidR="00083227" w:rsidRDefault="00083227">
            <w:pPr>
              <w:pStyle w:val="FieldText"/>
              <w:spacing w:line="276" w:lineRule="auto"/>
            </w:pPr>
          </w:p>
        </w:tc>
      </w:tr>
      <w:tr w:rsidR="00B10283" w14:paraId="5F536C09" w14:textId="77777777" w:rsidTr="000A54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4"/>
          <w:jc w:val="center"/>
        </w:trPr>
        <w:tc>
          <w:tcPr>
            <w:tcW w:w="3030" w:type="dxa"/>
            <w:vAlign w:val="bottom"/>
          </w:tcPr>
          <w:p w14:paraId="74AC90BB" w14:textId="77777777" w:rsidR="00B10283" w:rsidRDefault="00B10283" w:rsidP="000A541E">
            <w:pPr>
              <w:pStyle w:val="BodyText"/>
              <w:spacing w:line="276" w:lineRule="auto"/>
            </w:pPr>
          </w:p>
          <w:p w14:paraId="1B393AB7" w14:textId="77777777" w:rsidR="00B10283" w:rsidRDefault="00B10283" w:rsidP="000A541E">
            <w:pPr>
              <w:pStyle w:val="BodyText"/>
              <w:spacing w:line="276" w:lineRule="auto"/>
            </w:pPr>
          </w:p>
          <w:p w14:paraId="7D8E3DCB" w14:textId="77777777" w:rsidR="00B10283" w:rsidRDefault="00B10283" w:rsidP="000A541E">
            <w:pPr>
              <w:pStyle w:val="BodyText"/>
              <w:spacing w:line="276" w:lineRule="auto"/>
            </w:pPr>
          </w:p>
          <w:p w14:paraId="54E5813E" w14:textId="77777777" w:rsidR="00B10283" w:rsidRDefault="00B10283" w:rsidP="000A541E">
            <w:pPr>
              <w:pStyle w:val="BodyText"/>
              <w:spacing w:line="276" w:lineRule="auto"/>
            </w:pPr>
            <w:r>
              <w:t>Picked up  by (Signature):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9C01F7" w14:textId="77777777" w:rsidR="00B10283" w:rsidRDefault="00B10283" w:rsidP="000A541E">
            <w:pPr>
              <w:pStyle w:val="FieldText"/>
              <w:spacing w:line="276" w:lineRule="auto"/>
            </w:pPr>
          </w:p>
        </w:tc>
        <w:tc>
          <w:tcPr>
            <w:tcW w:w="720" w:type="dxa"/>
            <w:vAlign w:val="bottom"/>
          </w:tcPr>
          <w:p w14:paraId="13041D6D" w14:textId="77777777" w:rsidR="00B10283" w:rsidRDefault="00B10283" w:rsidP="000A541E">
            <w:pPr>
              <w:pStyle w:val="FieldText"/>
              <w:spacing w:line="276" w:lineRule="auto"/>
            </w:pPr>
            <w:r>
              <w:t>Date: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E99705" w14:textId="77777777" w:rsidR="00B10283" w:rsidRDefault="00B10283" w:rsidP="000A541E">
            <w:pPr>
              <w:pStyle w:val="FieldText"/>
              <w:spacing w:line="276" w:lineRule="auto"/>
            </w:pPr>
          </w:p>
        </w:tc>
      </w:tr>
      <w:tr w:rsidR="00083227" w14:paraId="7AB79AE3" w14:textId="7777777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10200" w:type="dxa"/>
            <w:gridSpan w:val="4"/>
            <w:vAlign w:val="bottom"/>
          </w:tcPr>
          <w:p w14:paraId="1E649194" w14:textId="77777777" w:rsidR="00540A18" w:rsidRDefault="00540A18" w:rsidP="00540A18">
            <w:pPr>
              <w:pStyle w:val="BodyText2"/>
            </w:pPr>
          </w:p>
          <w:p w14:paraId="13319B5B" w14:textId="77777777" w:rsidR="00540A18" w:rsidRDefault="00540A18" w:rsidP="00540A18">
            <w:pPr>
              <w:pStyle w:val="BodyText2"/>
            </w:pPr>
          </w:p>
          <w:p w14:paraId="7121BB90" w14:textId="77777777" w:rsidR="00B10283" w:rsidRDefault="00B10283" w:rsidP="00540A18">
            <w:pPr>
              <w:pStyle w:val="BodyText2"/>
            </w:pPr>
          </w:p>
          <w:p w14:paraId="3625646C" w14:textId="77777777" w:rsidR="00B10283" w:rsidRDefault="00B10283" w:rsidP="00540A18">
            <w:pPr>
              <w:pStyle w:val="BodyText2"/>
            </w:pPr>
          </w:p>
          <w:p w14:paraId="538A464B" w14:textId="77777777" w:rsidR="00083227" w:rsidRDefault="00083227" w:rsidP="00B10283">
            <w:pPr>
              <w:pStyle w:val="BodyText2"/>
            </w:pPr>
            <w:r>
              <w:t xml:space="preserve">Please </w:t>
            </w:r>
            <w:r w:rsidR="00540A18">
              <w:t>show valid photo ID at time of pick up</w:t>
            </w:r>
            <w:r>
              <w:t>.</w:t>
            </w:r>
            <w:r w:rsidR="00540A18">
              <w:t xml:space="preserve"> We will </w:t>
            </w:r>
            <w:r w:rsidR="00B10283">
              <w:t>not</w:t>
            </w:r>
            <w:r w:rsidR="00540A18">
              <w:t xml:space="preserve"> release the checks to parties listed on the form without valid photo ID.</w:t>
            </w:r>
          </w:p>
        </w:tc>
      </w:tr>
    </w:tbl>
    <w:p w14:paraId="70BDE907" w14:textId="77777777" w:rsidR="00505066" w:rsidRDefault="00505066" w:rsidP="00CC6BB1"/>
    <w:p w14:paraId="40A1A768" w14:textId="77777777" w:rsidR="00505066" w:rsidRPr="00505066" w:rsidRDefault="00505066" w:rsidP="00CC6BB1">
      <w:pPr>
        <w:rPr>
          <w:b/>
          <w:sz w:val="20"/>
          <w:szCs w:val="20"/>
        </w:rPr>
      </w:pPr>
      <w:r w:rsidRPr="00505066">
        <w:rPr>
          <w:b/>
          <w:sz w:val="20"/>
          <w:szCs w:val="20"/>
        </w:rPr>
        <w:t>Check pickup begins at 1 PM at the earliest. Checks will not be ready before that time.</w:t>
      </w:r>
    </w:p>
    <w:sectPr w:rsidR="00505066" w:rsidRPr="00505066" w:rsidSect="00B46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E15CD" w14:textId="77777777" w:rsidR="00707E3C" w:rsidRDefault="00707E3C" w:rsidP="00772620">
      <w:r>
        <w:separator/>
      </w:r>
    </w:p>
  </w:endnote>
  <w:endnote w:type="continuationSeparator" w:id="0">
    <w:p w14:paraId="25FBEC26" w14:textId="77777777" w:rsidR="00707E3C" w:rsidRDefault="00707E3C" w:rsidP="0077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9D218" w14:textId="77777777" w:rsidR="000915D8" w:rsidRDefault="00091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3F976" w14:textId="77777777" w:rsidR="00772620" w:rsidRPr="00772620" w:rsidRDefault="00C7591B" w:rsidP="00772620">
    <w:pPr>
      <w:pStyle w:val="Footer"/>
      <w:rPr>
        <w:sz w:val="20"/>
        <w:szCs w:val="20"/>
      </w:rPr>
    </w:pPr>
    <w:r>
      <w:rPr>
        <w:sz w:val="20"/>
        <w:szCs w:val="20"/>
      </w:rPr>
      <w:t>Rev. 1.2 - © 2008 Dime</w:t>
    </w:r>
    <w:r w:rsidR="00772620" w:rsidRPr="00772620">
      <w:rPr>
        <w:sz w:val="20"/>
        <w:szCs w:val="20"/>
      </w:rPr>
      <w:tab/>
      <w:t xml:space="preserve">Page | </w:t>
    </w:r>
    <w:r w:rsidR="00772620" w:rsidRPr="00772620">
      <w:rPr>
        <w:sz w:val="20"/>
        <w:szCs w:val="20"/>
      </w:rPr>
      <w:fldChar w:fldCharType="begin"/>
    </w:r>
    <w:r w:rsidR="00772620" w:rsidRPr="00772620">
      <w:rPr>
        <w:sz w:val="20"/>
        <w:szCs w:val="20"/>
      </w:rPr>
      <w:instrText xml:space="preserve"> PAGE   \* MERGEFORMAT </w:instrText>
    </w:r>
    <w:r w:rsidR="00772620" w:rsidRPr="00772620">
      <w:rPr>
        <w:sz w:val="20"/>
        <w:szCs w:val="20"/>
      </w:rPr>
      <w:fldChar w:fldCharType="separate"/>
    </w:r>
    <w:r w:rsidR="009B39C0">
      <w:rPr>
        <w:noProof/>
        <w:sz w:val="20"/>
        <w:szCs w:val="20"/>
      </w:rPr>
      <w:t>1</w:t>
    </w:r>
    <w:r w:rsidR="00772620" w:rsidRPr="00772620">
      <w:rPr>
        <w:sz w:val="20"/>
        <w:szCs w:val="20"/>
      </w:rPr>
      <w:fldChar w:fldCharType="end"/>
    </w:r>
    <w:r w:rsidR="00772620" w:rsidRPr="00772620">
      <w:rPr>
        <w:sz w:val="20"/>
        <w:szCs w:val="20"/>
      </w:rPr>
      <w:tab/>
    </w:r>
    <w:r w:rsidR="00772620" w:rsidRPr="00772620">
      <w:rPr>
        <w:sz w:val="20"/>
        <w:szCs w:val="20"/>
      </w:rPr>
      <w:fldChar w:fldCharType="begin"/>
    </w:r>
    <w:r w:rsidR="00772620" w:rsidRPr="00772620">
      <w:rPr>
        <w:sz w:val="20"/>
        <w:szCs w:val="20"/>
      </w:rPr>
      <w:instrText xml:space="preserve"> DATE \@ "d MMMM yyyy" </w:instrText>
    </w:r>
    <w:r w:rsidR="00772620" w:rsidRPr="00772620">
      <w:rPr>
        <w:sz w:val="20"/>
        <w:szCs w:val="20"/>
      </w:rPr>
      <w:fldChar w:fldCharType="separate"/>
    </w:r>
    <w:r w:rsidR="008F0263">
      <w:rPr>
        <w:noProof/>
        <w:sz w:val="20"/>
        <w:szCs w:val="20"/>
      </w:rPr>
      <w:t>17 October 2019</w:t>
    </w:r>
    <w:r w:rsidR="00772620" w:rsidRPr="00772620">
      <w:rPr>
        <w:sz w:val="20"/>
        <w:szCs w:val="20"/>
      </w:rPr>
      <w:fldChar w:fldCharType="end"/>
    </w:r>
  </w:p>
  <w:p w14:paraId="6A15E9EC" w14:textId="77777777" w:rsidR="00772620" w:rsidRDefault="007726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E290D" w14:textId="77777777" w:rsidR="000915D8" w:rsidRDefault="00091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27AC3" w14:textId="77777777" w:rsidR="00707E3C" w:rsidRDefault="00707E3C" w:rsidP="00772620">
      <w:r>
        <w:separator/>
      </w:r>
    </w:p>
  </w:footnote>
  <w:footnote w:type="continuationSeparator" w:id="0">
    <w:p w14:paraId="137A4669" w14:textId="77777777" w:rsidR="00707E3C" w:rsidRDefault="00707E3C" w:rsidP="0077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EE5B" w14:textId="77777777" w:rsidR="000915D8" w:rsidRDefault="00091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ECB4" w14:textId="77777777" w:rsidR="00BD0E13" w:rsidRPr="000915D8" w:rsidRDefault="008F0263" w:rsidP="000915D8">
    <w:pPr>
      <w:pStyle w:val="Header"/>
      <w:ind w:left="-450"/>
    </w:pPr>
    <w:r>
      <w:rPr>
        <w:noProof/>
      </w:rPr>
      <w:drawing>
        <wp:inline distT="0" distB="0" distL="0" distR="0" wp14:anchorId="465E84A1" wp14:editId="3312F080">
          <wp:extent cx="1541145" cy="714375"/>
          <wp:effectExtent l="0" t="0" r="0" b="0"/>
          <wp:docPr id="2" name="Picture 1" descr="dime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me_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52DD9" w14:textId="77777777" w:rsidR="000915D8" w:rsidRDefault="00091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D8BB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A4AF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46D8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AA0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AEC2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0D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C42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D6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CE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9ED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D5"/>
    <w:rsid w:val="000071F7"/>
    <w:rsid w:val="0002798A"/>
    <w:rsid w:val="000406CB"/>
    <w:rsid w:val="00083002"/>
    <w:rsid w:val="00083227"/>
    <w:rsid w:val="00087B85"/>
    <w:rsid w:val="000915D8"/>
    <w:rsid w:val="000A01F1"/>
    <w:rsid w:val="000A541E"/>
    <w:rsid w:val="000C1163"/>
    <w:rsid w:val="000D2539"/>
    <w:rsid w:val="000F2DF4"/>
    <w:rsid w:val="000F6783"/>
    <w:rsid w:val="00120C95"/>
    <w:rsid w:val="00122378"/>
    <w:rsid w:val="0014663E"/>
    <w:rsid w:val="0014767B"/>
    <w:rsid w:val="00153BAE"/>
    <w:rsid w:val="00163C93"/>
    <w:rsid w:val="00165E66"/>
    <w:rsid w:val="00180664"/>
    <w:rsid w:val="001D11D2"/>
    <w:rsid w:val="002123A6"/>
    <w:rsid w:val="002225B5"/>
    <w:rsid w:val="00231918"/>
    <w:rsid w:val="002323C5"/>
    <w:rsid w:val="00250014"/>
    <w:rsid w:val="00252BDF"/>
    <w:rsid w:val="00267B5A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C76AA"/>
    <w:rsid w:val="002D0D1C"/>
    <w:rsid w:val="002D222A"/>
    <w:rsid w:val="00305067"/>
    <w:rsid w:val="003076FD"/>
    <w:rsid w:val="00317005"/>
    <w:rsid w:val="00335259"/>
    <w:rsid w:val="003929F1"/>
    <w:rsid w:val="003A1B63"/>
    <w:rsid w:val="003A2FC1"/>
    <w:rsid w:val="003A41A1"/>
    <w:rsid w:val="003B2326"/>
    <w:rsid w:val="003F0758"/>
    <w:rsid w:val="00434A9F"/>
    <w:rsid w:val="00437ED0"/>
    <w:rsid w:val="00437F00"/>
    <w:rsid w:val="00440CD8"/>
    <w:rsid w:val="00443837"/>
    <w:rsid w:val="00450F66"/>
    <w:rsid w:val="004574F3"/>
    <w:rsid w:val="00460F7B"/>
    <w:rsid w:val="00461739"/>
    <w:rsid w:val="00467865"/>
    <w:rsid w:val="0048685F"/>
    <w:rsid w:val="004A1437"/>
    <w:rsid w:val="004A4198"/>
    <w:rsid w:val="004A54EA"/>
    <w:rsid w:val="004B0578"/>
    <w:rsid w:val="004C60A0"/>
    <w:rsid w:val="004E34C6"/>
    <w:rsid w:val="004F62AD"/>
    <w:rsid w:val="00501AE8"/>
    <w:rsid w:val="00504B65"/>
    <w:rsid w:val="00505066"/>
    <w:rsid w:val="005114CE"/>
    <w:rsid w:val="0052122B"/>
    <w:rsid w:val="00540A18"/>
    <w:rsid w:val="00550896"/>
    <w:rsid w:val="005557F6"/>
    <w:rsid w:val="00563778"/>
    <w:rsid w:val="00565A3B"/>
    <w:rsid w:val="005B4AE2"/>
    <w:rsid w:val="005C594A"/>
    <w:rsid w:val="005E63CC"/>
    <w:rsid w:val="005F6E87"/>
    <w:rsid w:val="00611267"/>
    <w:rsid w:val="00613129"/>
    <w:rsid w:val="00613D73"/>
    <w:rsid w:val="00617C65"/>
    <w:rsid w:val="00621DF0"/>
    <w:rsid w:val="0062743E"/>
    <w:rsid w:val="006D2635"/>
    <w:rsid w:val="006D779C"/>
    <w:rsid w:val="006E4F63"/>
    <w:rsid w:val="006E729E"/>
    <w:rsid w:val="00707E3C"/>
    <w:rsid w:val="00741E59"/>
    <w:rsid w:val="007602AC"/>
    <w:rsid w:val="00772620"/>
    <w:rsid w:val="00774B67"/>
    <w:rsid w:val="00793AC6"/>
    <w:rsid w:val="007A71DE"/>
    <w:rsid w:val="007B199B"/>
    <w:rsid w:val="007B6119"/>
    <w:rsid w:val="007E2A15"/>
    <w:rsid w:val="007E32E7"/>
    <w:rsid w:val="008107D6"/>
    <w:rsid w:val="00810AD5"/>
    <w:rsid w:val="00841645"/>
    <w:rsid w:val="00852EC6"/>
    <w:rsid w:val="0088782D"/>
    <w:rsid w:val="008B7081"/>
    <w:rsid w:val="008E72CF"/>
    <w:rsid w:val="008F0263"/>
    <w:rsid w:val="00902964"/>
    <w:rsid w:val="00917879"/>
    <w:rsid w:val="00922196"/>
    <w:rsid w:val="009278B2"/>
    <w:rsid w:val="00937437"/>
    <w:rsid w:val="0094790F"/>
    <w:rsid w:val="009568DE"/>
    <w:rsid w:val="009571A5"/>
    <w:rsid w:val="00966B90"/>
    <w:rsid w:val="009737B7"/>
    <w:rsid w:val="009802C4"/>
    <w:rsid w:val="009976D9"/>
    <w:rsid w:val="00997A3E"/>
    <w:rsid w:val="009A4EA3"/>
    <w:rsid w:val="009A55DC"/>
    <w:rsid w:val="009B39C0"/>
    <w:rsid w:val="009C220D"/>
    <w:rsid w:val="00A111FA"/>
    <w:rsid w:val="00A211B2"/>
    <w:rsid w:val="00A2727E"/>
    <w:rsid w:val="00A35524"/>
    <w:rsid w:val="00A421C0"/>
    <w:rsid w:val="00A43316"/>
    <w:rsid w:val="00A457CE"/>
    <w:rsid w:val="00A66AED"/>
    <w:rsid w:val="00A74F99"/>
    <w:rsid w:val="00A82BA3"/>
    <w:rsid w:val="00A92012"/>
    <w:rsid w:val="00A94ACC"/>
    <w:rsid w:val="00AE6FA4"/>
    <w:rsid w:val="00B03907"/>
    <w:rsid w:val="00B06F9A"/>
    <w:rsid w:val="00B10283"/>
    <w:rsid w:val="00B11811"/>
    <w:rsid w:val="00B311E1"/>
    <w:rsid w:val="00B46F56"/>
    <w:rsid w:val="00B4735C"/>
    <w:rsid w:val="00B67121"/>
    <w:rsid w:val="00B77CB0"/>
    <w:rsid w:val="00B90EC2"/>
    <w:rsid w:val="00BA268F"/>
    <w:rsid w:val="00BB3F81"/>
    <w:rsid w:val="00BC7FA7"/>
    <w:rsid w:val="00BD0E13"/>
    <w:rsid w:val="00BD3CF4"/>
    <w:rsid w:val="00BE7D1A"/>
    <w:rsid w:val="00C079CA"/>
    <w:rsid w:val="00C133F3"/>
    <w:rsid w:val="00C255F7"/>
    <w:rsid w:val="00C54844"/>
    <w:rsid w:val="00C66733"/>
    <w:rsid w:val="00C67741"/>
    <w:rsid w:val="00C74647"/>
    <w:rsid w:val="00C7591B"/>
    <w:rsid w:val="00C76039"/>
    <w:rsid w:val="00C76480"/>
    <w:rsid w:val="00C861CF"/>
    <w:rsid w:val="00C92FD6"/>
    <w:rsid w:val="00CC6598"/>
    <w:rsid w:val="00CC6BB1"/>
    <w:rsid w:val="00D14E73"/>
    <w:rsid w:val="00D25413"/>
    <w:rsid w:val="00D6155E"/>
    <w:rsid w:val="00DC47A2"/>
    <w:rsid w:val="00DC607D"/>
    <w:rsid w:val="00DE1551"/>
    <w:rsid w:val="00DE7FB7"/>
    <w:rsid w:val="00E04D17"/>
    <w:rsid w:val="00E20DDA"/>
    <w:rsid w:val="00E32A8B"/>
    <w:rsid w:val="00E36054"/>
    <w:rsid w:val="00E37E7B"/>
    <w:rsid w:val="00E46E04"/>
    <w:rsid w:val="00E66073"/>
    <w:rsid w:val="00E76506"/>
    <w:rsid w:val="00E87396"/>
    <w:rsid w:val="00E87549"/>
    <w:rsid w:val="00E91135"/>
    <w:rsid w:val="00EC42A3"/>
    <w:rsid w:val="00F03FC7"/>
    <w:rsid w:val="00F07933"/>
    <w:rsid w:val="00F51589"/>
    <w:rsid w:val="00F7755A"/>
    <w:rsid w:val="00F83033"/>
    <w:rsid w:val="00F966AA"/>
    <w:rsid w:val="00F96BE4"/>
    <w:rsid w:val="00FB538F"/>
    <w:rsid w:val="00FC3071"/>
    <w:rsid w:val="00FD5902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22B0D6"/>
  <w15:chartTrackingRefBased/>
  <w15:docId w15:val="{89577D29-FE9B-3542-9598-5FB5E540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11267"/>
    <w:pPr>
      <w:spacing w:after="240"/>
    </w:pPr>
    <w:rPr>
      <w:sz w:val="20"/>
      <w:szCs w:val="16"/>
    </w:rPr>
  </w:style>
  <w:style w:type="paragraph" w:styleId="BodyText">
    <w:name w:val="Body Text"/>
    <w:basedOn w:val="Normal"/>
    <w:link w:val="BodyTextChar"/>
    <w:rsid w:val="00741E59"/>
    <w:rPr>
      <w:sz w:val="20"/>
      <w:szCs w:val="19"/>
    </w:rPr>
  </w:style>
  <w:style w:type="character" w:customStyle="1" w:styleId="BodyTextChar">
    <w:name w:val="Body Text Char"/>
    <w:link w:val="BodyText"/>
    <w:rsid w:val="00741E59"/>
    <w:rPr>
      <w:rFonts w:ascii="Arial" w:hAnsi="Arial"/>
      <w:szCs w:val="19"/>
      <w:lang w:val="en-US" w:eastAsia="en-US" w:bidi="ar-SA"/>
    </w:rPr>
  </w:style>
  <w:style w:type="paragraph" w:styleId="BodyText2">
    <w:name w:val="Body Text 2"/>
    <w:basedOn w:val="Normal"/>
    <w:rsid w:val="00741E59"/>
    <w:pPr>
      <w:tabs>
        <w:tab w:val="left" w:pos="1143"/>
        <w:tab w:val="left" w:pos="3600"/>
        <w:tab w:val="left" w:pos="7200"/>
      </w:tabs>
      <w:jc w:val="center"/>
    </w:pPr>
    <w:rPr>
      <w:b/>
      <w:sz w:val="20"/>
      <w:szCs w:val="16"/>
    </w:rPr>
  </w:style>
  <w:style w:type="character" w:customStyle="1" w:styleId="Heading3Char">
    <w:name w:val="Heading 3 Char"/>
    <w:link w:val="Heading3"/>
    <w:rsid w:val="00083227"/>
    <w:rPr>
      <w:rFonts w:ascii="Arial" w:hAnsi="Arial"/>
      <w:b/>
      <w:color w:val="FFFFFF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Cs w:val="19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726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262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6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262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%20habeck\Desktop\Direct%20deposit%20authoriz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C:\Users\ben habeck\Desktop\Direct deposit authorization.dot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>Ps20, Inc.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subject/>
  <dc:creator>ben habeck</dc:creator>
  <cp:keywords/>
  <cp:lastModifiedBy>David Kennedy</cp:lastModifiedBy>
  <cp:revision>2</cp:revision>
  <cp:lastPrinted>2009-07-02T16:49:00Z</cp:lastPrinted>
  <dcterms:created xsi:type="dcterms:W3CDTF">2019-10-17T19:55:00Z</dcterms:created>
  <dcterms:modified xsi:type="dcterms:W3CDTF">2019-10-17T19:55:00Z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TC060888801033</vt:lpwstr>
  </property>
</Properties>
</file>